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7F" w:rsidRDefault="00CA177F" w:rsidP="00CA177F">
      <w:pPr>
        <w:rPr>
          <w:b/>
          <w:i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2876550" cy="27622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62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</w:rPr>
        <w:t xml:space="preserve">          </w:t>
      </w:r>
    </w:p>
    <w:p w:rsidR="00CA177F" w:rsidRDefault="00CA177F" w:rsidP="00CA177F">
      <w:pPr>
        <w:rPr>
          <w:b/>
          <w:i/>
          <w:sz w:val="36"/>
          <w:szCs w:val="36"/>
        </w:rPr>
      </w:pPr>
    </w:p>
    <w:p w:rsidR="00CA177F" w:rsidRDefault="00CA177F" w:rsidP="00CA177F">
      <w:pPr>
        <w:rPr>
          <w:b/>
          <w:i/>
          <w:sz w:val="36"/>
          <w:szCs w:val="36"/>
        </w:rPr>
      </w:pPr>
    </w:p>
    <w:p w:rsidR="00CA177F" w:rsidRDefault="00CA177F" w:rsidP="00CA177F">
      <w:pPr>
        <w:rPr>
          <w:b/>
          <w:i/>
          <w:sz w:val="36"/>
          <w:szCs w:val="36"/>
        </w:rPr>
      </w:pPr>
    </w:p>
    <w:p w:rsidR="00CA177F" w:rsidRDefault="00CA177F" w:rsidP="00CA177F">
      <w:pPr>
        <w:rPr>
          <w:b/>
          <w:i/>
          <w:sz w:val="36"/>
          <w:szCs w:val="36"/>
        </w:rPr>
      </w:pPr>
    </w:p>
    <w:p w:rsidR="00CA177F" w:rsidRDefault="00CA177F" w:rsidP="00CA177F">
      <w:pPr>
        <w:rPr>
          <w:b/>
          <w:i/>
          <w:sz w:val="36"/>
          <w:szCs w:val="36"/>
        </w:rPr>
      </w:pPr>
    </w:p>
    <w:p w:rsidR="00CA177F" w:rsidRDefault="00CA177F" w:rsidP="00CA177F">
      <w:pPr>
        <w:rPr>
          <w:b/>
          <w:sz w:val="36"/>
          <w:szCs w:val="36"/>
        </w:rPr>
      </w:pPr>
      <w:r>
        <w:rPr>
          <w:b/>
          <w:i/>
          <w:sz w:val="72"/>
          <w:szCs w:val="72"/>
        </w:rPr>
        <w:t>Stanisław Wyspiański – poeta, dramaturg, malarz</w:t>
      </w:r>
    </w:p>
    <w:p w:rsidR="00CA177F" w:rsidRDefault="00CA177F" w:rsidP="00CA177F">
      <w:pPr>
        <w:jc w:val="both"/>
        <w:rPr>
          <w:b/>
          <w:sz w:val="36"/>
          <w:szCs w:val="36"/>
        </w:rPr>
      </w:pPr>
    </w:p>
    <w:p w:rsidR="00CA177F" w:rsidRDefault="00CA177F" w:rsidP="00CA177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 XIII. GMINNEGO KONKURSU WIEDZY</w:t>
      </w:r>
    </w:p>
    <w:p w:rsidR="00CA177F" w:rsidRDefault="00CA177F" w:rsidP="00CA177F"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>O ŻYCIU I TWÓRCZOŚCI STANISŁAWA WYSPIAŃSKIEGO - KONKURS</w:t>
      </w:r>
      <w:r>
        <w:rPr>
          <w:b/>
          <w:color w:val="FF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WIEDZY</w:t>
      </w:r>
    </w:p>
    <w:p w:rsidR="00CA177F" w:rsidRDefault="00CA177F" w:rsidP="00CA177F">
      <w:pPr>
        <w:jc w:val="right"/>
        <w:rPr>
          <w:b/>
          <w:color w:val="000000"/>
          <w:sz w:val="36"/>
          <w:szCs w:val="36"/>
        </w:rPr>
      </w:pPr>
    </w:p>
    <w:p w:rsidR="00CA177F" w:rsidRDefault="00CA177F" w:rsidP="00CA177F">
      <w:pPr>
        <w:jc w:val="right"/>
        <w:rPr>
          <w:b/>
          <w:sz w:val="36"/>
          <w:szCs w:val="36"/>
        </w:rPr>
      </w:pPr>
    </w:p>
    <w:p w:rsidR="00CA177F" w:rsidRDefault="00CA177F" w:rsidP="00CA177F">
      <w:pPr>
        <w:jc w:val="right"/>
        <w:rPr>
          <w:b/>
          <w:sz w:val="36"/>
          <w:szCs w:val="36"/>
          <w:u w:val="single"/>
        </w:rPr>
      </w:pPr>
    </w:p>
    <w:p w:rsidR="00CA177F" w:rsidRDefault="00CA177F" w:rsidP="00CA177F">
      <w:pPr>
        <w:jc w:val="right"/>
        <w:rPr>
          <w:b/>
          <w:sz w:val="36"/>
          <w:szCs w:val="36"/>
          <w:u w:val="single"/>
        </w:rPr>
      </w:pPr>
    </w:p>
    <w:p w:rsidR="00CA177F" w:rsidRDefault="00CA177F" w:rsidP="00CA177F">
      <w:pPr>
        <w:jc w:val="right"/>
        <w:rPr>
          <w:b/>
        </w:rPr>
      </w:pPr>
      <w:r>
        <w:rPr>
          <w:b/>
          <w:sz w:val="36"/>
          <w:szCs w:val="36"/>
          <w:u w:val="single"/>
        </w:rPr>
        <w:t>Konkurs odbędzie się 16 maja 2019r.</w:t>
      </w:r>
    </w:p>
    <w:p w:rsidR="00CA177F" w:rsidRDefault="00CA177F" w:rsidP="00CA177F">
      <w:pPr>
        <w:suppressAutoHyphens w:val="0"/>
        <w:rPr>
          <w:b/>
        </w:rPr>
        <w:sectPr w:rsidR="00CA177F">
          <w:pgSz w:w="11906" w:h="16838"/>
          <w:pgMar w:top="719" w:right="1417" w:bottom="899" w:left="1417" w:header="708" w:footer="708" w:gutter="0"/>
          <w:cols w:space="708"/>
        </w:sectPr>
      </w:pPr>
    </w:p>
    <w:p w:rsidR="00CA177F" w:rsidRDefault="00CA177F" w:rsidP="00CA177F">
      <w:pPr>
        <w:jc w:val="right"/>
        <w:rPr>
          <w:b/>
        </w:rPr>
      </w:pPr>
    </w:p>
    <w:p w:rsidR="00CA177F" w:rsidRDefault="00CA177F" w:rsidP="00CA177F">
      <w:pPr>
        <w:jc w:val="both"/>
        <w:rPr>
          <w:b/>
        </w:rPr>
      </w:pPr>
    </w:p>
    <w:p w:rsidR="00CA177F" w:rsidRDefault="00CA177F" w:rsidP="00CA177F">
      <w:pPr>
        <w:suppressAutoHyphens w:val="0"/>
        <w:sectPr w:rsidR="00CA177F">
          <w:type w:val="continuous"/>
          <w:pgSz w:w="11906" w:h="16838"/>
          <w:pgMar w:top="719" w:right="1417" w:bottom="899" w:left="1417" w:header="708" w:footer="708" w:gutter="0"/>
          <w:cols w:num="2" w:space="708"/>
        </w:sectPr>
      </w:pPr>
    </w:p>
    <w:p w:rsidR="00CA177F" w:rsidRDefault="00CA177F" w:rsidP="00CA177F">
      <w:pPr>
        <w:jc w:val="both"/>
        <w:rPr>
          <w:b/>
        </w:rPr>
      </w:pPr>
      <w:r>
        <w:rPr>
          <w:b/>
        </w:rPr>
        <w:lastRenderedPageBreak/>
        <w:t>I. Organizator</w:t>
      </w:r>
    </w:p>
    <w:p w:rsidR="00CA177F" w:rsidRDefault="00CA177F" w:rsidP="00CA177F">
      <w:pPr>
        <w:jc w:val="both"/>
        <w:rPr>
          <w:b/>
        </w:rPr>
      </w:pPr>
    </w:p>
    <w:p w:rsidR="00CA177F" w:rsidRDefault="00CA177F" w:rsidP="00CA177F">
      <w:pPr>
        <w:spacing w:line="360" w:lineRule="auto"/>
        <w:jc w:val="both"/>
      </w:pPr>
      <w:r>
        <w:t xml:space="preserve">    1) Szkoła Podstawowa im. Stanisława Wyspiańskiego w Rupniowie.</w:t>
      </w:r>
    </w:p>
    <w:p w:rsidR="00CA177F" w:rsidRDefault="00CA177F" w:rsidP="00CA177F">
      <w:pPr>
        <w:spacing w:line="360" w:lineRule="auto"/>
        <w:jc w:val="both"/>
        <w:rPr>
          <w:b/>
        </w:rPr>
      </w:pPr>
      <w:r>
        <w:t xml:space="preserve">    2) Konkurs odbywa się pod patronatem Wójta Gminy Limanowa.</w:t>
      </w:r>
    </w:p>
    <w:p w:rsidR="00CA177F" w:rsidRDefault="00CA177F" w:rsidP="00CA177F">
      <w:pPr>
        <w:ind w:left="708"/>
        <w:jc w:val="both"/>
        <w:rPr>
          <w:b/>
        </w:rPr>
      </w:pPr>
    </w:p>
    <w:p w:rsidR="00CA177F" w:rsidRDefault="00CA177F" w:rsidP="00CA177F">
      <w:pPr>
        <w:ind w:left="708"/>
        <w:jc w:val="both"/>
        <w:rPr>
          <w:b/>
        </w:rPr>
      </w:pPr>
    </w:p>
    <w:p w:rsidR="00CA177F" w:rsidRDefault="00CA177F" w:rsidP="00CA177F">
      <w:pPr>
        <w:jc w:val="both"/>
      </w:pPr>
      <w:r>
        <w:rPr>
          <w:b/>
        </w:rPr>
        <w:t>II. Cele konkursu</w:t>
      </w:r>
    </w:p>
    <w:p w:rsidR="00CA177F" w:rsidRDefault="00CA177F" w:rsidP="00CA177F">
      <w:pPr>
        <w:pStyle w:val="Default"/>
        <w:jc w:val="both"/>
        <w:rPr>
          <w:rFonts w:ascii="Times New Roman" w:hAnsi="Times New Roman" w:cs="Times New Roman"/>
        </w:rPr>
      </w:pPr>
    </w:p>
    <w:p w:rsidR="00CA177F" w:rsidRDefault="00CA177F" w:rsidP="00CA177F">
      <w:pPr>
        <w:numPr>
          <w:ilvl w:val="0"/>
          <w:numId w:val="1"/>
        </w:numPr>
        <w:spacing w:line="360" w:lineRule="auto"/>
        <w:jc w:val="both"/>
      </w:pPr>
      <w:r>
        <w:t>Upowszechnianie wiedzy na temat twórczości Stanisława Wyspiańskiego.</w:t>
      </w:r>
    </w:p>
    <w:p w:rsidR="00CA177F" w:rsidRDefault="00CA177F" w:rsidP="00CA177F">
      <w:pPr>
        <w:numPr>
          <w:ilvl w:val="0"/>
          <w:numId w:val="1"/>
        </w:numPr>
        <w:spacing w:line="360" w:lineRule="auto"/>
        <w:jc w:val="both"/>
      </w:pPr>
      <w:r>
        <w:t xml:space="preserve"> Popularyzacja wśród młodzieży dorobku artystycznego Stanisława Wyspiańskiego.</w:t>
      </w:r>
    </w:p>
    <w:p w:rsidR="00CA177F" w:rsidRDefault="00CA177F" w:rsidP="00CA177F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 Pobudzenie i rozwijanie zainteresowań uczniów.</w:t>
      </w:r>
    </w:p>
    <w:p w:rsidR="00CA177F" w:rsidRDefault="00CA177F" w:rsidP="00CA177F">
      <w:pPr>
        <w:jc w:val="both"/>
        <w:rPr>
          <w:b/>
        </w:rPr>
      </w:pPr>
    </w:p>
    <w:p w:rsidR="00CA177F" w:rsidRDefault="00CA177F" w:rsidP="00CA177F">
      <w:pPr>
        <w:jc w:val="both"/>
        <w:rPr>
          <w:b/>
        </w:rPr>
      </w:pPr>
    </w:p>
    <w:p w:rsidR="00CA177F" w:rsidRDefault="00CA177F" w:rsidP="00CA177F">
      <w:pPr>
        <w:jc w:val="both"/>
        <w:rPr>
          <w:b/>
        </w:rPr>
      </w:pPr>
      <w:r>
        <w:rPr>
          <w:b/>
        </w:rPr>
        <w:t>III. Warunki uczestnictwa</w:t>
      </w:r>
    </w:p>
    <w:p w:rsidR="00CA177F" w:rsidRDefault="00CA177F" w:rsidP="00CA177F">
      <w:pPr>
        <w:jc w:val="both"/>
        <w:rPr>
          <w:b/>
        </w:rPr>
      </w:pPr>
    </w:p>
    <w:p w:rsidR="00CA177F" w:rsidRDefault="00CA177F" w:rsidP="00CA177F">
      <w:pPr>
        <w:numPr>
          <w:ilvl w:val="0"/>
          <w:numId w:val="2"/>
        </w:numPr>
        <w:spacing w:line="360" w:lineRule="auto"/>
        <w:jc w:val="both"/>
      </w:pPr>
      <w:r>
        <w:t>Udział w konkursie ma charakter międzyszkolny i jest skierowany do uczniów klas IV-VIII szkoły podstawowej i oddziałów gimnazjalnych z Gminy Limanowa.</w:t>
      </w:r>
    </w:p>
    <w:p w:rsidR="00CA177F" w:rsidRDefault="00CA177F" w:rsidP="00CA177F">
      <w:pPr>
        <w:numPr>
          <w:ilvl w:val="0"/>
          <w:numId w:val="2"/>
        </w:numPr>
        <w:spacing w:line="360" w:lineRule="auto"/>
        <w:jc w:val="both"/>
      </w:pPr>
      <w:r>
        <w:t xml:space="preserve"> Konkurs odbędzie się </w:t>
      </w:r>
      <w:r w:rsidRPr="00CA177F">
        <w:rPr>
          <w:b/>
          <w:u w:val="single"/>
        </w:rPr>
        <w:t>16</w:t>
      </w:r>
      <w:r>
        <w:rPr>
          <w:b/>
          <w:u w:val="single"/>
        </w:rPr>
        <w:t xml:space="preserve"> maja 2019 r</w:t>
      </w:r>
      <w:r>
        <w:t xml:space="preserve">. </w:t>
      </w:r>
      <w:r>
        <w:rPr>
          <w:b/>
          <w:bCs/>
        </w:rPr>
        <w:t xml:space="preserve">o godz. 8.30 </w:t>
      </w:r>
      <w:r>
        <w:t xml:space="preserve">w dwóch grupach wiekowych: </w:t>
      </w:r>
    </w:p>
    <w:p w:rsidR="00CA177F" w:rsidRDefault="00CA177F" w:rsidP="00CA177F">
      <w:pPr>
        <w:numPr>
          <w:ilvl w:val="0"/>
          <w:numId w:val="3"/>
        </w:numPr>
        <w:spacing w:line="360" w:lineRule="auto"/>
        <w:jc w:val="both"/>
      </w:pPr>
      <w:r>
        <w:t>klasy IV-VI szkoły podstawowej,</w:t>
      </w:r>
    </w:p>
    <w:p w:rsidR="00CA177F" w:rsidRDefault="00CA177F" w:rsidP="00CA177F">
      <w:pPr>
        <w:numPr>
          <w:ilvl w:val="0"/>
          <w:numId w:val="3"/>
        </w:numPr>
        <w:spacing w:line="360" w:lineRule="auto"/>
        <w:jc w:val="both"/>
      </w:pPr>
      <w:r>
        <w:t>VII-VIII,  III gimnazjum.</w:t>
      </w:r>
    </w:p>
    <w:p w:rsidR="00CA177F" w:rsidRDefault="00CA177F" w:rsidP="00CA177F">
      <w:pPr>
        <w:numPr>
          <w:ilvl w:val="0"/>
          <w:numId w:val="2"/>
        </w:numPr>
        <w:spacing w:line="360" w:lineRule="auto"/>
        <w:jc w:val="both"/>
      </w:pPr>
      <w:r>
        <w:t>Konkurs polegał będzie na wykazaniu się wiedzą o życiu i twórczości Stanisława Wyspiańskiego. Uczniowie napiszą test na podstawie książki Waldemara Okonia „</w:t>
      </w:r>
      <w:r>
        <w:rPr>
          <w:i/>
        </w:rPr>
        <w:t>Stanisław Wyspiański</w:t>
      </w:r>
      <w:r>
        <w:t>”, Wydawnictwo Dolnośląskie. Test będzie trwał 60 minut.</w:t>
      </w:r>
    </w:p>
    <w:p w:rsidR="00CA177F" w:rsidRDefault="00CA177F" w:rsidP="00CA177F">
      <w:pPr>
        <w:numPr>
          <w:ilvl w:val="0"/>
          <w:numId w:val="2"/>
        </w:numPr>
        <w:spacing w:line="360" w:lineRule="auto"/>
        <w:jc w:val="both"/>
      </w:pPr>
      <w:r>
        <w:t>Z każdej grupy wiekowej szkoła może zgłosić 1 uczestnika.</w:t>
      </w:r>
    </w:p>
    <w:p w:rsidR="00CA177F" w:rsidRDefault="00CA177F" w:rsidP="00CA177F">
      <w:pPr>
        <w:numPr>
          <w:ilvl w:val="0"/>
          <w:numId w:val="2"/>
        </w:numPr>
        <w:spacing w:line="360" w:lineRule="auto"/>
        <w:jc w:val="both"/>
      </w:pPr>
      <w:r>
        <w:t>Udział w konkursie jest równoznaczny z akceptacją regulaminu.</w:t>
      </w:r>
    </w:p>
    <w:p w:rsidR="00CA177F" w:rsidRDefault="00CA177F" w:rsidP="00CA177F">
      <w:pPr>
        <w:spacing w:line="360" w:lineRule="auto"/>
        <w:jc w:val="both"/>
      </w:pPr>
    </w:p>
    <w:p w:rsidR="00CA177F" w:rsidRDefault="00CA177F" w:rsidP="00CA177F">
      <w:pPr>
        <w:jc w:val="both"/>
        <w:rPr>
          <w:b/>
        </w:rPr>
      </w:pPr>
    </w:p>
    <w:p w:rsidR="00CA177F" w:rsidRDefault="00CA177F" w:rsidP="00CA177F">
      <w:pPr>
        <w:jc w:val="both"/>
      </w:pPr>
      <w:r>
        <w:rPr>
          <w:b/>
        </w:rPr>
        <w:t>IV. Kontakt</w:t>
      </w:r>
    </w:p>
    <w:p w:rsidR="00CA177F" w:rsidRDefault="00CA177F" w:rsidP="00CA177F">
      <w:pPr>
        <w:ind w:firstLine="708"/>
        <w:jc w:val="both"/>
      </w:pPr>
    </w:p>
    <w:p w:rsidR="00CA177F" w:rsidRDefault="00CA177F" w:rsidP="00CA177F">
      <w:pPr>
        <w:ind w:firstLine="708"/>
        <w:jc w:val="both"/>
      </w:pPr>
      <w:r>
        <w:t>Osoby do kontaktu /w przypadku pytań odnośnie konkursu/:  mgr Magdalena Raczek, mgr Maria Smoter tel. 18 33 22 356</w:t>
      </w:r>
    </w:p>
    <w:p w:rsidR="00CA177F" w:rsidRDefault="00CA177F" w:rsidP="00CA177F">
      <w:pPr>
        <w:ind w:firstLine="708"/>
        <w:jc w:val="both"/>
      </w:pPr>
    </w:p>
    <w:p w:rsidR="00CA177F" w:rsidRDefault="00CA177F" w:rsidP="00CA177F">
      <w:pPr>
        <w:ind w:firstLine="708"/>
        <w:jc w:val="both"/>
        <w:rPr>
          <w:b/>
        </w:rPr>
      </w:pPr>
    </w:p>
    <w:p w:rsidR="00CA177F" w:rsidRDefault="00CA177F" w:rsidP="00CA177F">
      <w:pPr>
        <w:jc w:val="both"/>
        <w:rPr>
          <w:b/>
        </w:rPr>
      </w:pPr>
    </w:p>
    <w:p w:rsidR="00CA177F" w:rsidRDefault="00CA177F" w:rsidP="00CA177F">
      <w:pPr>
        <w:jc w:val="both"/>
      </w:pPr>
      <w:r>
        <w:rPr>
          <w:b/>
        </w:rPr>
        <w:t>V. Termin nadsyłania zgłoszeń</w:t>
      </w:r>
    </w:p>
    <w:p w:rsidR="00CA177F" w:rsidRDefault="00CA177F" w:rsidP="00CA177F">
      <w:pPr>
        <w:ind w:firstLine="708"/>
        <w:jc w:val="both"/>
      </w:pPr>
    </w:p>
    <w:p w:rsidR="00CA177F" w:rsidRDefault="00CA177F" w:rsidP="00CA177F">
      <w:pPr>
        <w:ind w:firstLine="708"/>
        <w:jc w:val="center"/>
      </w:pPr>
      <w:r>
        <w:t>Zgłoszenie należy przesłać do</w:t>
      </w:r>
      <w:r>
        <w:rPr>
          <w:b/>
        </w:rPr>
        <w:t xml:space="preserve"> 30 kwietnia 2019</w:t>
      </w:r>
      <w:r>
        <w:t xml:space="preserve"> roku faksem bądź pocztą na poniższy adres: </w:t>
      </w:r>
      <w:r>
        <w:rPr>
          <w:b/>
        </w:rPr>
        <w:t xml:space="preserve">Szkoła Podstawowa im. Stanisława Wyspiańskiego w Rupniowie, Rupniów 206, 34-652 Nowe Rybie, tel. (fax) 18 33 22 356 </w:t>
      </w:r>
      <w:r>
        <w:t>lub e-mailem na adres</w:t>
      </w:r>
      <w:r>
        <w:rPr>
          <w:sz w:val="20"/>
          <w:szCs w:val="20"/>
        </w:rPr>
        <w:t xml:space="preserve"> </w:t>
      </w:r>
      <w:hyperlink r:id="rId7" w:history="1">
        <w:r>
          <w:rPr>
            <w:rStyle w:val="Hipercze"/>
          </w:rPr>
          <w:t>gimrup@wp.pl</w:t>
        </w:r>
      </w:hyperlink>
    </w:p>
    <w:p w:rsidR="00CA177F" w:rsidRDefault="00CA177F" w:rsidP="00CA177F">
      <w:pPr>
        <w:ind w:firstLine="708"/>
        <w:jc w:val="center"/>
      </w:pPr>
    </w:p>
    <w:p w:rsidR="00CA177F" w:rsidRDefault="00CA177F" w:rsidP="00CA177F">
      <w:pPr>
        <w:ind w:firstLine="708"/>
        <w:jc w:val="center"/>
      </w:pPr>
    </w:p>
    <w:p w:rsidR="00CA177F" w:rsidRDefault="00CA177F" w:rsidP="00CA177F">
      <w:pPr>
        <w:ind w:firstLine="708"/>
        <w:jc w:val="center"/>
      </w:pPr>
    </w:p>
    <w:p w:rsidR="00CA177F" w:rsidRDefault="00CA177F" w:rsidP="00CA177F">
      <w:pPr>
        <w:ind w:firstLine="708"/>
        <w:jc w:val="center"/>
      </w:pPr>
    </w:p>
    <w:p w:rsidR="00CA177F" w:rsidRDefault="00CA177F" w:rsidP="00CA177F">
      <w:pPr>
        <w:rPr>
          <w:b/>
        </w:rPr>
      </w:pPr>
      <w:r>
        <w:rPr>
          <w:b/>
        </w:rPr>
        <w:t>VI. Harmonogram konkursu</w:t>
      </w:r>
    </w:p>
    <w:p w:rsidR="00CA177F" w:rsidRDefault="00CA177F" w:rsidP="00CA177F"/>
    <w:p w:rsidR="00CA177F" w:rsidRPr="00CA177F" w:rsidRDefault="00CA177F" w:rsidP="00CA177F">
      <w:pPr>
        <w:suppressAutoHyphens w:val="0"/>
        <w:spacing w:line="360" w:lineRule="auto"/>
        <w:jc w:val="both"/>
        <w:rPr>
          <w:lang w:eastAsia="pl-PL"/>
        </w:rPr>
      </w:pPr>
      <w:r w:rsidRPr="00CA177F">
        <w:rPr>
          <w:lang w:eastAsia="pl-PL"/>
        </w:rPr>
        <w:t>8.30 Powitanie uczestników konkursu, przedstawienie jego przebiegu oraz powołanie komisji konkursowych.</w:t>
      </w:r>
    </w:p>
    <w:p w:rsidR="00CA177F" w:rsidRPr="00CA177F" w:rsidRDefault="00CA177F" w:rsidP="00CA177F">
      <w:pPr>
        <w:suppressAutoHyphens w:val="0"/>
        <w:spacing w:line="360" w:lineRule="auto"/>
        <w:jc w:val="both"/>
        <w:rPr>
          <w:lang w:eastAsia="pl-PL"/>
        </w:rPr>
      </w:pPr>
      <w:r w:rsidRPr="00CA177F">
        <w:rPr>
          <w:lang w:eastAsia="pl-PL"/>
        </w:rPr>
        <w:t xml:space="preserve">8.45 – 9.45  Konkurs: </w:t>
      </w:r>
    </w:p>
    <w:p w:rsidR="00CA177F" w:rsidRPr="00CA177F" w:rsidRDefault="00CA177F" w:rsidP="00CA177F">
      <w:pPr>
        <w:suppressAutoHyphens w:val="0"/>
        <w:spacing w:line="360" w:lineRule="auto"/>
        <w:jc w:val="both"/>
        <w:rPr>
          <w:lang w:eastAsia="pl-PL"/>
        </w:rPr>
      </w:pPr>
      <w:r w:rsidRPr="00CA177F">
        <w:rPr>
          <w:lang w:eastAsia="pl-PL"/>
        </w:rPr>
        <w:t xml:space="preserve">a) kategoria szkoła podstawowa. </w:t>
      </w:r>
    </w:p>
    <w:p w:rsidR="00CA177F" w:rsidRPr="00CA177F" w:rsidRDefault="00CA177F" w:rsidP="00CA177F">
      <w:pPr>
        <w:suppressAutoHyphens w:val="0"/>
        <w:spacing w:line="360" w:lineRule="auto"/>
        <w:jc w:val="both"/>
        <w:rPr>
          <w:lang w:eastAsia="pl-PL"/>
        </w:rPr>
      </w:pPr>
      <w:r w:rsidRPr="00CA177F">
        <w:rPr>
          <w:lang w:eastAsia="pl-PL"/>
        </w:rPr>
        <w:t>b)</w:t>
      </w:r>
      <w:r w:rsidRPr="00CA177F">
        <w:rPr>
          <w:color w:val="FF0000"/>
          <w:lang w:eastAsia="pl-PL"/>
        </w:rPr>
        <w:t xml:space="preserve"> </w:t>
      </w:r>
      <w:r w:rsidRPr="00CA177F">
        <w:rPr>
          <w:lang w:eastAsia="pl-PL"/>
        </w:rPr>
        <w:t>kategoria gimnazjum.</w:t>
      </w:r>
    </w:p>
    <w:p w:rsidR="00CA177F" w:rsidRPr="00CA177F" w:rsidRDefault="00CA177F" w:rsidP="00CA177F">
      <w:pPr>
        <w:suppressAutoHyphens w:val="0"/>
        <w:spacing w:line="360" w:lineRule="auto"/>
        <w:jc w:val="both"/>
        <w:rPr>
          <w:lang w:eastAsia="pl-PL"/>
        </w:rPr>
      </w:pPr>
      <w:r w:rsidRPr="00CA177F">
        <w:rPr>
          <w:lang w:eastAsia="pl-PL"/>
        </w:rPr>
        <w:t>10.30 Poczęstunek</w:t>
      </w:r>
      <w:r>
        <w:rPr>
          <w:lang w:eastAsia="pl-PL"/>
        </w:rPr>
        <w:t>.</w:t>
      </w:r>
    </w:p>
    <w:p w:rsidR="00CA177F" w:rsidRPr="00CA177F" w:rsidRDefault="00CA177F" w:rsidP="00CA177F">
      <w:pPr>
        <w:suppressAutoHyphens w:val="0"/>
        <w:spacing w:line="360" w:lineRule="auto"/>
        <w:jc w:val="both"/>
        <w:rPr>
          <w:lang w:eastAsia="pl-PL"/>
        </w:rPr>
      </w:pPr>
      <w:r w:rsidRPr="00CA177F">
        <w:rPr>
          <w:lang w:eastAsia="pl-PL"/>
        </w:rPr>
        <w:t>11.00 Ogłoszenie wyników i wręczenie nagród.</w:t>
      </w:r>
    </w:p>
    <w:p w:rsidR="00CA177F" w:rsidRDefault="00CA177F" w:rsidP="00CA177F"/>
    <w:p w:rsidR="00CA177F" w:rsidRDefault="00CA177F" w:rsidP="00CA177F">
      <w:pPr>
        <w:suppressAutoHyphens w:val="0"/>
        <w:jc w:val="both"/>
        <w:outlineLvl w:val="0"/>
        <w:rPr>
          <w:b/>
          <w:lang w:eastAsia="pl-PL"/>
        </w:rPr>
      </w:pPr>
      <w:r>
        <w:rPr>
          <w:b/>
          <w:lang w:eastAsia="pl-PL"/>
        </w:rPr>
        <w:t>VII. Uwagi dodatkowe</w:t>
      </w:r>
    </w:p>
    <w:p w:rsidR="00CA177F" w:rsidRDefault="00CA177F" w:rsidP="00CA177F">
      <w:pPr>
        <w:suppressAutoHyphens w:val="0"/>
        <w:jc w:val="both"/>
        <w:rPr>
          <w:lang w:eastAsia="pl-PL"/>
        </w:rPr>
      </w:pPr>
    </w:p>
    <w:p w:rsidR="00CA177F" w:rsidRPr="00CA177F" w:rsidRDefault="00CA177F" w:rsidP="00CA177F">
      <w:pPr>
        <w:suppressAutoHyphens w:val="0"/>
        <w:spacing w:line="360" w:lineRule="auto"/>
        <w:jc w:val="both"/>
        <w:rPr>
          <w:lang w:eastAsia="pl-PL"/>
        </w:rPr>
      </w:pPr>
      <w:r w:rsidRPr="00CA177F">
        <w:rPr>
          <w:lang w:eastAsia="pl-PL"/>
        </w:rPr>
        <w:t>1.Prosimy dyrektorów o oddelegowanie na konkurs nauczycieli języka polskiego.</w:t>
      </w:r>
    </w:p>
    <w:p w:rsidR="00CA177F" w:rsidRPr="00CA177F" w:rsidRDefault="00CA177F" w:rsidP="00CA177F">
      <w:pPr>
        <w:suppressAutoHyphens w:val="0"/>
        <w:spacing w:line="360" w:lineRule="auto"/>
        <w:jc w:val="both"/>
        <w:rPr>
          <w:lang w:eastAsia="pl-PL"/>
        </w:rPr>
      </w:pPr>
      <w:r w:rsidRPr="00CA177F">
        <w:rPr>
          <w:lang w:eastAsia="pl-PL"/>
        </w:rPr>
        <w:t>2.Ogłoszenie wyników poszczególnych konkursów nastąpi w dniu ich przeprowadzenia.</w:t>
      </w:r>
    </w:p>
    <w:p w:rsidR="00CA177F" w:rsidRPr="00CA177F" w:rsidRDefault="00CA177F" w:rsidP="00CA177F">
      <w:pPr>
        <w:suppressAutoHyphens w:val="0"/>
        <w:spacing w:line="360" w:lineRule="auto"/>
        <w:jc w:val="both"/>
        <w:rPr>
          <w:lang w:eastAsia="pl-PL"/>
        </w:rPr>
      </w:pPr>
      <w:r w:rsidRPr="00CA177F">
        <w:rPr>
          <w:lang w:eastAsia="pl-PL"/>
        </w:rPr>
        <w:t>3.Wszyscy uczestnicy Konkursu Wiedzy o Życiu i Twórczości Stanisława Wyspiańskiego otrzymują pamiątkowe dyplomy, a zwycięzcy nagrody rzeczowe.</w:t>
      </w:r>
    </w:p>
    <w:p w:rsidR="00CA177F" w:rsidRPr="00CA177F" w:rsidRDefault="00CA177F" w:rsidP="00CA177F">
      <w:pPr>
        <w:rPr>
          <w:lang w:eastAsia="pl-PL"/>
        </w:rPr>
      </w:pPr>
      <w:r w:rsidRPr="00CA177F">
        <w:rPr>
          <w:lang w:eastAsia="pl-PL"/>
        </w:rPr>
        <w:t>4.Dla uczestników konkursu przewidziany jest poczęstunek</w:t>
      </w:r>
      <w:r>
        <w:rPr>
          <w:lang w:eastAsia="pl-PL"/>
        </w:rPr>
        <w:t>.</w:t>
      </w:r>
    </w:p>
    <w:p w:rsidR="00CA177F" w:rsidRPr="00CA177F" w:rsidRDefault="00CA177F" w:rsidP="00CA177F">
      <w:pPr>
        <w:rPr>
          <w:lang w:eastAsia="pl-PL"/>
        </w:rPr>
      </w:pPr>
    </w:p>
    <w:p w:rsidR="00CA177F" w:rsidRDefault="00CA177F" w:rsidP="00CA177F">
      <w:pPr>
        <w:rPr>
          <w:sz w:val="22"/>
          <w:szCs w:val="22"/>
          <w:lang w:eastAsia="pl-PL"/>
        </w:rPr>
      </w:pPr>
    </w:p>
    <w:p w:rsidR="00CA177F" w:rsidRDefault="00CA177F" w:rsidP="00CA177F">
      <w:pPr>
        <w:rPr>
          <w:sz w:val="22"/>
          <w:szCs w:val="22"/>
          <w:lang w:eastAsia="pl-PL"/>
        </w:rPr>
      </w:pPr>
    </w:p>
    <w:p w:rsidR="00CA177F" w:rsidRDefault="00CA177F" w:rsidP="00CA177F">
      <w:pPr>
        <w:rPr>
          <w:sz w:val="22"/>
          <w:szCs w:val="22"/>
          <w:lang w:eastAsia="pl-PL"/>
        </w:rPr>
      </w:pPr>
    </w:p>
    <w:p w:rsidR="00CA177F" w:rsidRDefault="00CA177F" w:rsidP="00CA177F">
      <w:pPr>
        <w:rPr>
          <w:sz w:val="22"/>
          <w:szCs w:val="22"/>
          <w:lang w:eastAsia="pl-PL"/>
        </w:rPr>
      </w:pPr>
    </w:p>
    <w:p w:rsidR="00CA177F" w:rsidRDefault="00CA177F" w:rsidP="00CA177F">
      <w:pPr>
        <w:rPr>
          <w:sz w:val="22"/>
          <w:szCs w:val="22"/>
          <w:lang w:eastAsia="pl-PL"/>
        </w:rPr>
      </w:pPr>
    </w:p>
    <w:p w:rsidR="00CA177F" w:rsidRDefault="00CA177F" w:rsidP="00CA177F">
      <w:pPr>
        <w:rPr>
          <w:sz w:val="22"/>
          <w:szCs w:val="22"/>
          <w:lang w:eastAsia="pl-PL"/>
        </w:rPr>
      </w:pPr>
    </w:p>
    <w:p w:rsidR="00CA177F" w:rsidRDefault="00CA177F" w:rsidP="00CA177F">
      <w:pPr>
        <w:rPr>
          <w:sz w:val="22"/>
          <w:szCs w:val="22"/>
          <w:lang w:eastAsia="pl-PL"/>
        </w:rPr>
      </w:pPr>
    </w:p>
    <w:p w:rsidR="00CA177F" w:rsidRDefault="00CA177F" w:rsidP="00CA177F">
      <w:pPr>
        <w:rPr>
          <w:sz w:val="22"/>
          <w:szCs w:val="22"/>
          <w:lang w:eastAsia="pl-PL"/>
        </w:rPr>
      </w:pPr>
    </w:p>
    <w:p w:rsidR="00CA177F" w:rsidRDefault="00CA177F" w:rsidP="00CA177F">
      <w:pPr>
        <w:rPr>
          <w:sz w:val="22"/>
          <w:szCs w:val="22"/>
          <w:lang w:eastAsia="pl-PL"/>
        </w:rPr>
      </w:pPr>
    </w:p>
    <w:p w:rsidR="00CA177F" w:rsidRDefault="00CA177F" w:rsidP="00CA177F">
      <w:pPr>
        <w:rPr>
          <w:sz w:val="22"/>
          <w:szCs w:val="22"/>
          <w:lang w:eastAsia="pl-PL"/>
        </w:rPr>
      </w:pPr>
    </w:p>
    <w:p w:rsidR="00CA177F" w:rsidRDefault="00CA177F" w:rsidP="00CA177F">
      <w:pPr>
        <w:rPr>
          <w:sz w:val="22"/>
          <w:szCs w:val="22"/>
          <w:lang w:eastAsia="pl-PL"/>
        </w:rPr>
      </w:pPr>
    </w:p>
    <w:p w:rsidR="00CA177F" w:rsidRDefault="00CA177F" w:rsidP="00CA177F">
      <w:pPr>
        <w:rPr>
          <w:sz w:val="22"/>
          <w:szCs w:val="22"/>
          <w:lang w:eastAsia="pl-PL"/>
        </w:rPr>
      </w:pPr>
    </w:p>
    <w:p w:rsidR="00CA177F" w:rsidRDefault="00CA177F" w:rsidP="00CA177F">
      <w:pPr>
        <w:rPr>
          <w:sz w:val="22"/>
          <w:szCs w:val="22"/>
          <w:lang w:eastAsia="pl-PL"/>
        </w:rPr>
      </w:pPr>
    </w:p>
    <w:p w:rsidR="00CA177F" w:rsidRDefault="00CA177F" w:rsidP="00CA177F">
      <w:pPr>
        <w:rPr>
          <w:sz w:val="22"/>
          <w:szCs w:val="22"/>
          <w:lang w:eastAsia="pl-PL"/>
        </w:rPr>
      </w:pPr>
    </w:p>
    <w:p w:rsidR="00CA177F" w:rsidRDefault="00CA177F" w:rsidP="00CA177F">
      <w:pPr>
        <w:rPr>
          <w:sz w:val="22"/>
          <w:szCs w:val="22"/>
          <w:lang w:eastAsia="pl-PL"/>
        </w:rPr>
      </w:pPr>
    </w:p>
    <w:p w:rsidR="00CA177F" w:rsidRDefault="00CA177F" w:rsidP="00CA177F">
      <w:pPr>
        <w:rPr>
          <w:sz w:val="22"/>
          <w:szCs w:val="22"/>
          <w:lang w:eastAsia="pl-PL"/>
        </w:rPr>
      </w:pPr>
    </w:p>
    <w:p w:rsidR="00CA177F" w:rsidRDefault="00CA177F" w:rsidP="00CA177F">
      <w:pPr>
        <w:rPr>
          <w:sz w:val="22"/>
          <w:szCs w:val="22"/>
          <w:lang w:eastAsia="pl-PL"/>
        </w:rPr>
      </w:pPr>
    </w:p>
    <w:p w:rsidR="00CA177F" w:rsidRDefault="00CA177F" w:rsidP="00CA177F">
      <w:pPr>
        <w:rPr>
          <w:sz w:val="22"/>
          <w:szCs w:val="22"/>
          <w:lang w:eastAsia="pl-PL"/>
        </w:rPr>
      </w:pPr>
    </w:p>
    <w:p w:rsidR="00CA177F" w:rsidRDefault="00CA177F" w:rsidP="00CA177F">
      <w:pPr>
        <w:rPr>
          <w:sz w:val="22"/>
          <w:szCs w:val="22"/>
          <w:lang w:eastAsia="pl-PL"/>
        </w:rPr>
      </w:pPr>
    </w:p>
    <w:p w:rsidR="00CA177F" w:rsidRDefault="00CA177F" w:rsidP="00CA177F">
      <w:pPr>
        <w:rPr>
          <w:sz w:val="22"/>
          <w:szCs w:val="22"/>
          <w:lang w:eastAsia="pl-PL"/>
        </w:rPr>
      </w:pPr>
    </w:p>
    <w:p w:rsidR="00CA177F" w:rsidRDefault="00CA177F" w:rsidP="00CA177F">
      <w:pPr>
        <w:rPr>
          <w:sz w:val="22"/>
          <w:szCs w:val="22"/>
          <w:lang w:eastAsia="pl-PL"/>
        </w:rPr>
      </w:pPr>
    </w:p>
    <w:p w:rsidR="00CA177F" w:rsidRDefault="00CA177F" w:rsidP="00CA177F">
      <w:pPr>
        <w:rPr>
          <w:sz w:val="22"/>
          <w:szCs w:val="22"/>
          <w:lang w:eastAsia="pl-PL"/>
        </w:rPr>
      </w:pPr>
    </w:p>
    <w:p w:rsidR="00CA177F" w:rsidRDefault="00CA177F" w:rsidP="00CA177F">
      <w:pPr>
        <w:rPr>
          <w:sz w:val="22"/>
          <w:szCs w:val="22"/>
          <w:lang w:eastAsia="pl-PL"/>
        </w:rPr>
      </w:pPr>
    </w:p>
    <w:p w:rsidR="00CA177F" w:rsidRDefault="00CA177F" w:rsidP="00CA177F">
      <w:pPr>
        <w:rPr>
          <w:sz w:val="22"/>
          <w:szCs w:val="22"/>
          <w:lang w:eastAsia="pl-PL"/>
        </w:rPr>
      </w:pPr>
    </w:p>
    <w:p w:rsidR="00CA177F" w:rsidRDefault="00CA177F" w:rsidP="00CA177F">
      <w:pPr>
        <w:rPr>
          <w:sz w:val="22"/>
          <w:szCs w:val="22"/>
          <w:lang w:eastAsia="pl-PL"/>
        </w:rPr>
      </w:pPr>
    </w:p>
    <w:p w:rsidR="00CA177F" w:rsidRDefault="00CA177F" w:rsidP="00CA177F">
      <w:pPr>
        <w:rPr>
          <w:sz w:val="22"/>
          <w:szCs w:val="22"/>
          <w:lang w:eastAsia="pl-PL"/>
        </w:rPr>
      </w:pPr>
    </w:p>
    <w:p w:rsidR="00CA177F" w:rsidRDefault="00CA177F" w:rsidP="00CA177F">
      <w:pPr>
        <w:rPr>
          <w:sz w:val="22"/>
          <w:szCs w:val="22"/>
          <w:lang w:eastAsia="pl-PL"/>
        </w:rPr>
      </w:pPr>
    </w:p>
    <w:p w:rsidR="00CA177F" w:rsidRDefault="00CA177F" w:rsidP="00CA177F">
      <w:pPr>
        <w:rPr>
          <w:sz w:val="22"/>
          <w:szCs w:val="22"/>
          <w:lang w:eastAsia="pl-PL"/>
        </w:rPr>
      </w:pPr>
    </w:p>
    <w:p w:rsidR="00CA177F" w:rsidRDefault="00CA177F" w:rsidP="00CA177F">
      <w:pPr>
        <w:rPr>
          <w:sz w:val="22"/>
          <w:szCs w:val="22"/>
          <w:lang w:eastAsia="pl-PL"/>
        </w:rPr>
      </w:pPr>
    </w:p>
    <w:p w:rsidR="00CA177F" w:rsidRDefault="00CA177F" w:rsidP="00CA177F"/>
    <w:p w:rsidR="00CA177F" w:rsidRDefault="00CA177F" w:rsidP="00CA177F">
      <w:pPr>
        <w:jc w:val="right"/>
        <w:rPr>
          <w:sz w:val="20"/>
          <w:szCs w:val="20"/>
        </w:rPr>
      </w:pPr>
      <w:r>
        <w:rPr>
          <w:sz w:val="20"/>
        </w:rPr>
        <w:t>Załącznik nr 1</w:t>
      </w:r>
    </w:p>
    <w:p w:rsidR="00CA177F" w:rsidRDefault="00CA177F" w:rsidP="00CA177F">
      <w:pPr>
        <w:rPr>
          <w:sz w:val="20"/>
          <w:szCs w:val="20"/>
        </w:rPr>
      </w:pPr>
    </w:p>
    <w:p w:rsidR="00CA177F" w:rsidRDefault="00CA177F" w:rsidP="00CA177F">
      <w:pPr>
        <w:rPr>
          <w:sz w:val="20"/>
          <w:szCs w:val="20"/>
        </w:rPr>
      </w:pPr>
      <w:r>
        <w:rPr>
          <w:sz w:val="20"/>
          <w:szCs w:val="20"/>
        </w:rPr>
        <w:t>……………….</w:t>
      </w:r>
    </w:p>
    <w:p w:rsidR="00CA177F" w:rsidRDefault="00CA177F" w:rsidP="00CA177F">
      <w:pPr>
        <w:rPr>
          <w:b/>
          <w:bCs/>
          <w:sz w:val="32"/>
          <w:szCs w:val="32"/>
        </w:rPr>
      </w:pPr>
      <w:r>
        <w:rPr>
          <w:sz w:val="20"/>
          <w:szCs w:val="20"/>
        </w:rPr>
        <w:t>/pieczęć szkoły/</w:t>
      </w:r>
    </w:p>
    <w:p w:rsidR="00CA177F" w:rsidRDefault="00CA177F" w:rsidP="00CA177F">
      <w:pPr>
        <w:pStyle w:val="Default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KARTA UCZESTNICTWA</w:t>
      </w:r>
    </w:p>
    <w:p w:rsidR="00CA177F" w:rsidRDefault="00CA177F" w:rsidP="00CA17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konkursie wiedzy</w:t>
      </w:r>
    </w:p>
    <w:p w:rsidR="00CA177F" w:rsidRDefault="00CA177F" w:rsidP="00CA177F">
      <w:pPr>
        <w:jc w:val="center"/>
      </w:pPr>
    </w:p>
    <w:p w:rsidR="00CA177F" w:rsidRDefault="00CA177F" w:rsidP="00CA177F">
      <w:pPr>
        <w:jc w:val="center"/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3543"/>
        <w:gridCol w:w="4694"/>
      </w:tblGrid>
      <w:tr w:rsidR="00CA177F" w:rsidTr="00CA177F">
        <w:trPr>
          <w:trHeight w:val="23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A177F" w:rsidRDefault="00CA17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 szkoły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177F" w:rsidRDefault="00CA177F">
            <w:pPr>
              <w:snapToGrid w:val="0"/>
              <w:jc w:val="center"/>
              <w:rPr>
                <w:b/>
                <w:sz w:val="20"/>
              </w:rPr>
            </w:pPr>
          </w:p>
          <w:p w:rsidR="00CA177F" w:rsidRDefault="00CA177F">
            <w:pPr>
              <w:jc w:val="center"/>
            </w:pPr>
            <w:r>
              <w:rPr>
                <w:b/>
                <w:sz w:val="20"/>
              </w:rPr>
              <w:t>Imię i nazwisko ucznia</w:t>
            </w:r>
          </w:p>
          <w:p w:rsidR="00CA177F" w:rsidRDefault="00CA177F">
            <w:pPr>
              <w:jc w:val="center"/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77F" w:rsidRDefault="00CA177F">
            <w:pPr>
              <w:snapToGrid w:val="0"/>
              <w:jc w:val="center"/>
              <w:rPr>
                <w:b/>
                <w:sz w:val="20"/>
              </w:rPr>
            </w:pPr>
          </w:p>
          <w:p w:rsidR="00CA177F" w:rsidRDefault="00CA177F">
            <w:pPr>
              <w:jc w:val="center"/>
            </w:pPr>
            <w:r>
              <w:rPr>
                <w:b/>
                <w:sz w:val="20"/>
              </w:rPr>
              <w:t>Imię i nazwisko nauczyciela przygotowującego</w:t>
            </w:r>
          </w:p>
          <w:p w:rsidR="00CA177F" w:rsidRDefault="00CA177F">
            <w:pPr>
              <w:jc w:val="center"/>
            </w:pPr>
          </w:p>
        </w:tc>
      </w:tr>
      <w:tr w:rsidR="00CA177F" w:rsidTr="00CA177F">
        <w:trPr>
          <w:trHeight w:val="560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A177F" w:rsidRDefault="00CA177F">
            <w:pPr>
              <w:jc w:val="center"/>
            </w:pPr>
            <w:r>
              <w:rPr>
                <w:b/>
              </w:rPr>
              <w:t>SP</w:t>
            </w:r>
          </w:p>
          <w:p w:rsidR="00CA177F" w:rsidRDefault="00CA177F"/>
        </w:tc>
        <w:tc>
          <w:tcPr>
            <w:tcW w:w="35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A177F" w:rsidRDefault="00CA177F">
            <w:pPr>
              <w:rPr>
                <w:b/>
                <w:sz w:val="20"/>
              </w:rPr>
            </w:pPr>
            <w:r>
              <w:t>…………………………………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77F" w:rsidRDefault="00CA177F">
            <w:pPr>
              <w:snapToGrid w:val="0"/>
              <w:jc w:val="center"/>
            </w:pPr>
            <w:r>
              <w:rPr>
                <w:b/>
                <w:sz w:val="20"/>
              </w:rPr>
              <w:t>…..............................................................................</w:t>
            </w:r>
          </w:p>
        </w:tc>
      </w:tr>
      <w:tr w:rsidR="00CA177F" w:rsidTr="00CA177F">
        <w:trPr>
          <w:trHeight w:val="56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A177F" w:rsidRDefault="00CA177F" w:rsidP="00CA177F">
            <w:pPr>
              <w:jc w:val="center"/>
            </w:pPr>
            <w:r>
              <w:rPr>
                <w:b/>
              </w:rPr>
              <w:t>G</w:t>
            </w:r>
          </w:p>
          <w:p w:rsidR="00CA177F" w:rsidRDefault="00CA177F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A177F" w:rsidRDefault="00CA177F">
            <w:r>
              <w:t>…………………………………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77F" w:rsidRDefault="00CA177F">
            <w:pPr>
              <w:snapToGri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hAnsi="Calibri" w:cs="Calibri"/>
              </w:rPr>
              <w:t>................................................................</w:t>
            </w:r>
          </w:p>
        </w:tc>
      </w:tr>
    </w:tbl>
    <w:p w:rsidR="00CA177F" w:rsidRDefault="00CA177F" w:rsidP="00CA177F"/>
    <w:p w:rsidR="00CA177F" w:rsidRDefault="00CA177F" w:rsidP="00CA177F"/>
    <w:p w:rsidR="00CA177F" w:rsidRDefault="00CA177F" w:rsidP="00CA177F">
      <w:pPr>
        <w:jc w:val="both"/>
        <w:rPr>
          <w:b/>
          <w:i/>
          <w:sz w:val="16"/>
          <w:szCs w:val="16"/>
        </w:rPr>
      </w:pPr>
      <w:r>
        <w:rPr>
          <w:b/>
          <w:i/>
        </w:rPr>
        <w:t>Oświadczam, że rodzice/ prawni opiekunowie w/w uczniów wyrazili zgodę na przetwarzanie danych osobowych ich dziecka zgodnie z Ustawą z dnia 29 sierpnia 1997r. o ochronie danych osobowych (Dz. U. z 2016 r. poz. 922 ze zm.) do celów związanych z jego udziałem                                      w konkursie, a także na opublikowanie na stronie internetowej Szkoły Podstawowej                              im. Stanisława Wyspiańskiego w Rupniowie wizerunku, imienia i nazwiska oraz nazwy szkoły ich dziecka na liście uczestników i laureatów oraz na wykorzystywanie ich przez Organizatora Konkursu w dowolnym czasie i formie dla celów promocyjnych Organizatora.</w:t>
      </w:r>
    </w:p>
    <w:p w:rsidR="00CA177F" w:rsidRDefault="00CA177F" w:rsidP="00CA177F">
      <w:pPr>
        <w:jc w:val="both"/>
        <w:rPr>
          <w:b/>
          <w:i/>
          <w:sz w:val="16"/>
          <w:szCs w:val="16"/>
        </w:rPr>
      </w:pPr>
    </w:p>
    <w:p w:rsidR="00CA177F" w:rsidRDefault="00CA177F" w:rsidP="00CA177F">
      <w:pPr>
        <w:jc w:val="both"/>
      </w:pPr>
      <w:r>
        <w:rPr>
          <w:b/>
          <w:i/>
        </w:rPr>
        <w:t xml:space="preserve">Przypadki braku w/w zgody na publikację i wykorzystywanie wizerunku oraz danych osobowych dotyczą: </w:t>
      </w:r>
      <w:r>
        <w:rPr>
          <w:i/>
        </w:rPr>
        <w:t>………………………………………………………………….</w:t>
      </w:r>
    </w:p>
    <w:p w:rsidR="00CA177F" w:rsidRDefault="00CA177F" w:rsidP="00CA177F">
      <w:pPr>
        <w:ind w:left="3540"/>
        <w:jc w:val="both"/>
        <w:rPr>
          <w:sz w:val="16"/>
        </w:rPr>
      </w:pPr>
      <w:r>
        <w:t>/</w:t>
      </w:r>
      <w:r>
        <w:rPr>
          <w:sz w:val="16"/>
        </w:rPr>
        <w:t>imię i nazwisko ucznia/</w:t>
      </w:r>
    </w:p>
    <w:p w:rsidR="00CA177F" w:rsidRDefault="00CA177F" w:rsidP="00CA177F">
      <w:pPr>
        <w:ind w:left="3540"/>
        <w:jc w:val="both"/>
      </w:pPr>
    </w:p>
    <w:p w:rsidR="00CA177F" w:rsidRDefault="00CA177F" w:rsidP="00CA177F">
      <w:pPr>
        <w:ind w:left="3540"/>
        <w:jc w:val="both"/>
      </w:pPr>
    </w:p>
    <w:p w:rsidR="00CA177F" w:rsidRDefault="00CA177F" w:rsidP="00CA177F">
      <w:r>
        <w:t xml:space="preserve">                                                                                                             …………………………</w:t>
      </w:r>
    </w:p>
    <w:p w:rsidR="00CA177F" w:rsidRDefault="00CA177F" w:rsidP="00CA177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/</w:t>
      </w:r>
      <w:r>
        <w:rPr>
          <w:sz w:val="16"/>
        </w:rPr>
        <w:t>data i podpis dyrektora szkoły/</w:t>
      </w:r>
    </w:p>
    <w:p w:rsidR="00CA177F" w:rsidRDefault="00CA177F" w:rsidP="00CA177F">
      <w:pPr>
        <w:rPr>
          <w:sz w:val="20"/>
          <w:szCs w:val="20"/>
        </w:rPr>
      </w:pPr>
    </w:p>
    <w:p w:rsidR="00CA177F" w:rsidRDefault="00CA177F" w:rsidP="00CA177F">
      <w:pPr>
        <w:rPr>
          <w:sz w:val="20"/>
          <w:szCs w:val="20"/>
        </w:rPr>
      </w:pPr>
    </w:p>
    <w:p w:rsidR="00CA177F" w:rsidRDefault="00CA177F" w:rsidP="00CA177F">
      <w:r>
        <w:rPr>
          <w:sz w:val="20"/>
          <w:szCs w:val="20"/>
        </w:rPr>
        <w:t xml:space="preserve">Kartę proszę przesłać na adres: Szkoła Podstawowa im. Stanisława Wyspiańskiego, Rupniów 206 34-652 Nowe Rybie, tel. (fax) 18 332 23 56, e-mail: </w:t>
      </w:r>
      <w:hyperlink r:id="rId8" w:history="1">
        <w:r>
          <w:rPr>
            <w:rStyle w:val="Hipercze"/>
            <w:sz w:val="20"/>
            <w:szCs w:val="20"/>
          </w:rPr>
          <w:t>gimrup@wp.pl</w:t>
        </w:r>
      </w:hyperlink>
    </w:p>
    <w:p w:rsidR="00CA177F" w:rsidRDefault="00CA177F" w:rsidP="00CA177F"/>
    <w:p w:rsidR="00CA177F" w:rsidRDefault="00CA177F" w:rsidP="00CA177F"/>
    <w:p w:rsidR="00CA177F" w:rsidRDefault="00CA177F" w:rsidP="00CA177F"/>
    <w:p w:rsidR="00CA177F" w:rsidRDefault="00CA177F" w:rsidP="00CA177F">
      <w:pPr>
        <w:jc w:val="both"/>
        <w:rPr>
          <w:b/>
        </w:rPr>
      </w:pPr>
    </w:p>
    <w:p w:rsidR="00CA177F" w:rsidRDefault="00CA177F" w:rsidP="00CA177F">
      <w:pPr>
        <w:jc w:val="both"/>
        <w:rPr>
          <w:b/>
        </w:rPr>
      </w:pPr>
    </w:p>
    <w:p w:rsidR="00CA177F" w:rsidRDefault="00CA177F" w:rsidP="00CA177F">
      <w:pPr>
        <w:jc w:val="both"/>
      </w:pPr>
    </w:p>
    <w:p w:rsidR="00CA177F" w:rsidRDefault="00CA177F" w:rsidP="00CA177F">
      <w:pPr>
        <w:jc w:val="both"/>
      </w:pPr>
    </w:p>
    <w:p w:rsidR="00CA177F" w:rsidRDefault="00CA177F" w:rsidP="00CA177F">
      <w:pPr>
        <w:jc w:val="both"/>
        <w:rPr>
          <w:i/>
        </w:rPr>
      </w:pPr>
    </w:p>
    <w:p w:rsidR="00CA177F" w:rsidRDefault="00CA177F" w:rsidP="00CA177F">
      <w:pPr>
        <w:jc w:val="both"/>
      </w:pPr>
    </w:p>
    <w:p w:rsidR="00CA177F" w:rsidRDefault="00CA177F" w:rsidP="00CA177F">
      <w:pPr>
        <w:jc w:val="both"/>
      </w:pPr>
    </w:p>
    <w:p w:rsidR="00CA177F" w:rsidRDefault="00CA177F" w:rsidP="00CA177F">
      <w:pPr>
        <w:jc w:val="both"/>
      </w:pPr>
    </w:p>
    <w:p w:rsidR="00CA177F" w:rsidRDefault="00CA177F" w:rsidP="00CA177F">
      <w:pPr>
        <w:jc w:val="both"/>
      </w:pPr>
    </w:p>
    <w:p w:rsidR="00ED6FE3" w:rsidRDefault="00ED6FE3">
      <w:bookmarkStart w:id="0" w:name="_GoBack"/>
      <w:bookmarkEnd w:id="0"/>
    </w:p>
    <w:sectPr w:rsidR="00ED6FE3" w:rsidSect="00BA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95" w:hanging="435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7F"/>
    <w:rsid w:val="00806D24"/>
    <w:rsid w:val="00BA101E"/>
    <w:rsid w:val="00CA177F"/>
    <w:rsid w:val="00E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7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A177F"/>
    <w:rPr>
      <w:color w:val="0000FF"/>
      <w:u w:val="single"/>
    </w:rPr>
  </w:style>
  <w:style w:type="paragraph" w:customStyle="1" w:styleId="Default">
    <w:name w:val="Default"/>
    <w:rsid w:val="00CA177F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7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77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7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A177F"/>
    <w:rPr>
      <w:color w:val="0000FF"/>
      <w:u w:val="single"/>
    </w:rPr>
  </w:style>
  <w:style w:type="paragraph" w:customStyle="1" w:styleId="Default">
    <w:name w:val="Default"/>
    <w:rsid w:val="00CA177F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7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77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rup@w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imrup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i majka</dc:creator>
  <cp:lastModifiedBy>03</cp:lastModifiedBy>
  <cp:revision>2</cp:revision>
  <dcterms:created xsi:type="dcterms:W3CDTF">2019-04-05T10:19:00Z</dcterms:created>
  <dcterms:modified xsi:type="dcterms:W3CDTF">2019-04-05T10:19:00Z</dcterms:modified>
</cp:coreProperties>
</file>